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59" w:rsidRDefault="00C91459" w:rsidP="00C91459">
      <w:pPr>
        <w:rPr>
          <w:rFonts w:ascii="Times New Roman" w:hAnsi="Times New Roman" w:cs="Times New Roman"/>
          <w:b/>
          <w:bCs/>
          <w:sz w:val="24"/>
        </w:rPr>
      </w:pPr>
      <w:r w:rsidRPr="008D3257">
        <w:rPr>
          <w:rFonts w:ascii="Times New Roman" w:hAnsi="Times New Roman" w:cs="Times New Roman"/>
          <w:b/>
          <w:bCs/>
          <w:sz w:val="24"/>
        </w:rPr>
        <w:t xml:space="preserve">Приложение № 1. </w:t>
      </w:r>
      <w:r>
        <w:rPr>
          <w:rFonts w:ascii="Times New Roman" w:hAnsi="Times New Roman" w:cs="Times New Roman"/>
          <w:b/>
          <w:bCs/>
          <w:sz w:val="24"/>
        </w:rPr>
        <w:t>Осень. 3 класс. Маршрут</w:t>
      </w:r>
    </w:p>
    <w:p w:rsidR="00C91459" w:rsidRDefault="00C91459" w:rsidP="00C91459">
      <w:pPr>
        <w:rPr>
          <w:rFonts w:ascii="Times New Roman" w:hAnsi="Times New Roman" w:cs="Times New Roman"/>
          <w:b/>
          <w:bCs/>
          <w:sz w:val="24"/>
        </w:rPr>
      </w:pPr>
    </w:p>
    <w:p w:rsidR="00C91459" w:rsidRPr="00C91459" w:rsidRDefault="00C91459" w:rsidP="00C91459">
      <w:pPr>
        <w:ind w:firstLine="708"/>
        <w:rPr>
          <w:rFonts w:ascii="Times New Roman" w:hAnsi="Times New Roman" w:cs="Times New Roman"/>
          <w:b/>
          <w:bCs/>
          <w:sz w:val="24"/>
        </w:rPr>
      </w:pPr>
      <w:r w:rsidRPr="00C91459">
        <w:rPr>
          <w:rFonts w:ascii="Times New Roman" w:hAnsi="Times New Roman" w:cs="Times New Roman"/>
          <w:b/>
          <w:bCs/>
          <w:sz w:val="24"/>
        </w:rPr>
        <w:t>План станций</w:t>
      </w:r>
    </w:p>
    <w:p w:rsidR="00C91459" w:rsidRPr="008D3257" w:rsidRDefault="00C91459" w:rsidP="00C91459">
      <w:pPr>
        <w:rPr>
          <w:rFonts w:ascii="Times New Roman" w:hAnsi="Times New Roman" w:cs="Times New Roman"/>
          <w:b/>
          <w:bCs/>
          <w:sz w:val="24"/>
        </w:rPr>
      </w:pPr>
    </w:p>
    <w:p w:rsidR="00C91459" w:rsidRPr="00D17C48" w:rsidRDefault="00C91459" w:rsidP="00C91459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</w:pPr>
      <w:r w:rsidRPr="00D17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STATIONENPLAN</w:t>
      </w:r>
    </w:p>
    <w:tbl>
      <w:tblPr>
        <w:tblW w:w="0" w:type="auto"/>
        <w:jc w:val="center"/>
        <w:tblInd w:w="-1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3"/>
        <w:gridCol w:w="6687"/>
        <w:gridCol w:w="1509"/>
      </w:tblGrid>
      <w:tr w:rsidR="00C91459" w:rsidRPr="008D3257" w:rsidTr="001A2AC1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459" w:rsidRPr="001A2AC1" w:rsidRDefault="00C91459" w:rsidP="00C914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Nr</w:t>
            </w:r>
            <w:proofErr w:type="spellEnd"/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459" w:rsidRPr="001A2AC1" w:rsidRDefault="00C91459" w:rsidP="00C91459">
            <w:pPr>
              <w:ind w:left="312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Station</w:t>
            </w:r>
            <w:proofErr w:type="spellEnd"/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459" w:rsidRPr="001A2AC1" w:rsidRDefault="00C91459" w:rsidP="00C9145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erledigt</w:t>
            </w:r>
            <w:proofErr w:type="spellEnd"/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+ / -</w:t>
            </w:r>
          </w:p>
        </w:tc>
      </w:tr>
      <w:tr w:rsidR="00C91459" w:rsidRPr="008D3257" w:rsidTr="001A2AC1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59" w:rsidRPr="001A2AC1" w:rsidRDefault="00C91459" w:rsidP="00C914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59" w:rsidRPr="001A2AC1" w:rsidRDefault="00C91459" w:rsidP="00C91459">
            <w:pPr>
              <w:ind w:left="34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Bilderrätsel</w:t>
            </w:r>
            <w:proofErr w:type="spellEnd"/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      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(</w:t>
            </w:r>
            <w:r w:rsidR="001A2AC1"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Ступенька «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Ребус</w:t>
            </w:r>
            <w:r w:rsidR="001A2AC1"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59" w:rsidRPr="001A2AC1" w:rsidRDefault="00C91459" w:rsidP="00C9145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C91459" w:rsidRPr="008D3257" w:rsidTr="001A2AC1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59" w:rsidRPr="001A2AC1" w:rsidRDefault="00C91459" w:rsidP="00C914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59" w:rsidRPr="001A2AC1" w:rsidRDefault="00C91459" w:rsidP="00C91459">
            <w:pPr>
              <w:ind w:left="34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Kreuzworträtsel</w:t>
            </w:r>
            <w:proofErr w:type="spellEnd"/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(</w:t>
            </w:r>
            <w:r w:rsidR="001A2AC1"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Ступенька «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Кроссворд</w:t>
            </w:r>
            <w:r w:rsidR="001A2AC1"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59" w:rsidRPr="001A2AC1" w:rsidRDefault="00C91459" w:rsidP="00C91459">
            <w:pP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 </w:t>
            </w:r>
          </w:p>
        </w:tc>
      </w:tr>
      <w:tr w:rsidR="00C91459" w:rsidRPr="008D3257" w:rsidTr="001A2AC1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59" w:rsidRPr="001A2AC1" w:rsidRDefault="00C91459" w:rsidP="00C9145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3.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459" w:rsidRPr="001A2AC1" w:rsidRDefault="00C91459" w:rsidP="00C91459">
            <w:pPr>
              <w:ind w:left="34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Partnerdiktat</w:t>
            </w:r>
            <w:proofErr w:type="spellEnd"/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(</w:t>
            </w:r>
            <w:r w:rsidR="001A2AC1"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Ступенька «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Диктант с партнером</w:t>
            </w:r>
            <w:r w:rsidR="001A2AC1"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59" w:rsidRPr="001A2AC1" w:rsidRDefault="00C91459" w:rsidP="00C91459">
            <w:pP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 </w:t>
            </w:r>
          </w:p>
        </w:tc>
      </w:tr>
      <w:tr w:rsidR="00C91459" w:rsidRPr="008D3257" w:rsidTr="001A2AC1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59" w:rsidRPr="001A2AC1" w:rsidRDefault="00C91459" w:rsidP="00C9145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4.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459" w:rsidRPr="001A2AC1" w:rsidRDefault="00C91459" w:rsidP="00C91459">
            <w:pPr>
              <w:tabs>
                <w:tab w:val="left" w:pos="2332"/>
              </w:tabs>
              <w:ind w:left="34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Rätsel</w:t>
            </w:r>
            <w:proofErr w:type="spellEnd"/>
            <w:r w:rsidR="003076E3"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r w:rsidR="001A2AC1"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Ступенька «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Загадка</w:t>
            </w:r>
            <w:r w:rsidR="001A2AC1"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59" w:rsidRPr="001A2AC1" w:rsidRDefault="00C91459" w:rsidP="00C91459">
            <w:pP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 </w:t>
            </w:r>
          </w:p>
        </w:tc>
      </w:tr>
      <w:tr w:rsidR="00C91459" w:rsidRPr="008D3257" w:rsidTr="001A2AC1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59" w:rsidRPr="001A2AC1" w:rsidRDefault="00C91459" w:rsidP="00C9145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5.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459" w:rsidRPr="001A2AC1" w:rsidRDefault="00C91459" w:rsidP="00C91459">
            <w:pPr>
              <w:tabs>
                <w:tab w:val="center" w:pos="2803"/>
              </w:tabs>
              <w:ind w:left="34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Herbstgedichte</w:t>
            </w:r>
            <w:proofErr w:type="spellEnd"/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(</w:t>
            </w:r>
            <w:r w:rsidR="001A2AC1"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Ступенька «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Стихотворения об осени</w:t>
            </w:r>
            <w:r w:rsidR="001A2AC1"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59" w:rsidRPr="001A2AC1" w:rsidRDefault="00C91459" w:rsidP="00C91459">
            <w:pP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 </w:t>
            </w:r>
          </w:p>
        </w:tc>
      </w:tr>
      <w:tr w:rsidR="00C91459" w:rsidRPr="008D3257" w:rsidTr="001A2AC1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59" w:rsidRPr="001A2AC1" w:rsidRDefault="00C91459" w:rsidP="00C9145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6.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459" w:rsidRPr="001A2AC1" w:rsidRDefault="00C91459" w:rsidP="00C91459">
            <w:pPr>
              <w:ind w:left="34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Herbstgeschichte</w:t>
            </w:r>
            <w:proofErr w:type="spellEnd"/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 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r w:rsidR="001A2AC1"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Ступенька «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Осенняя история</w:t>
            </w:r>
            <w:r w:rsidR="001A2AC1"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1A2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59" w:rsidRPr="001A2AC1" w:rsidRDefault="00C91459" w:rsidP="00C91459">
            <w:pP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1A2AC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 </w:t>
            </w:r>
          </w:p>
        </w:tc>
      </w:tr>
    </w:tbl>
    <w:p w:rsidR="00C91459" w:rsidRPr="008D3257" w:rsidRDefault="00C91459" w:rsidP="00C914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4"/>
          <w:lang w:val="en-US" w:eastAsia="ru-RU"/>
        </w:rPr>
      </w:pPr>
    </w:p>
    <w:p w:rsidR="00C91459" w:rsidRPr="00C91459" w:rsidRDefault="00C91459" w:rsidP="00C91459">
      <w:pPr>
        <w:ind w:firstLine="708"/>
        <w:rPr>
          <w:rFonts w:ascii="Times New Roman" w:hAnsi="Times New Roman" w:cs="Times New Roman"/>
          <w:b/>
          <w:sz w:val="24"/>
        </w:rPr>
      </w:pPr>
      <w:r w:rsidRPr="00C91459">
        <w:rPr>
          <w:rFonts w:ascii="Times New Roman" w:hAnsi="Times New Roman" w:cs="Times New Roman"/>
          <w:b/>
          <w:bCs/>
          <w:sz w:val="24"/>
        </w:rPr>
        <w:t>Ступенька «Ребус»</w:t>
      </w:r>
      <w:r w:rsidRPr="00C91459">
        <w:rPr>
          <w:rFonts w:ascii="Times New Roman" w:eastAsia="Arial" w:hAnsi="Times New Roman" w:cs="Times New Roman"/>
          <w:b/>
          <w:sz w:val="24"/>
        </w:rPr>
        <w:t xml:space="preserve">                            </w:t>
      </w:r>
    </w:p>
    <w:p w:rsidR="00C91459" w:rsidRPr="008D3257" w:rsidRDefault="00C91459" w:rsidP="00C91459">
      <w:pPr>
        <w:rPr>
          <w:rFonts w:ascii="Times New Roman" w:hAnsi="Times New Roman" w:cs="Times New Roman"/>
          <w:b/>
          <w:sz w:val="24"/>
          <w:lang w:val="de-DE"/>
        </w:rPr>
      </w:pPr>
    </w:p>
    <w:p w:rsidR="00C91459" w:rsidRPr="001A2AC1" w:rsidRDefault="00C91459" w:rsidP="00C91459">
      <w:pPr>
        <w:rPr>
          <w:rFonts w:ascii="Times New Roman" w:hAnsi="Times New Roman" w:cs="Times New Roman"/>
          <w:sz w:val="24"/>
          <w:lang w:val="de-DE"/>
        </w:rPr>
      </w:pPr>
      <w:r w:rsidRPr="008D3257">
        <w:rPr>
          <w:rFonts w:ascii="Times New Roman" w:eastAsia="Arial" w:hAnsi="Times New Roman" w:cs="Times New Roman"/>
          <w:sz w:val="24"/>
          <w:lang w:val="de-DE"/>
        </w:rPr>
        <w:t xml:space="preserve"> </w:t>
      </w:r>
      <w:r w:rsidRPr="008D325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71598B1" wp14:editId="528F8435">
            <wp:extent cx="970909" cy="9144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zhd-iz-tuc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68" cy="91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3257">
        <w:rPr>
          <w:rFonts w:ascii="Times New Roman" w:eastAsia="Arial" w:hAnsi="Times New Roman" w:cs="Times New Roman"/>
          <w:sz w:val="24"/>
        </w:rPr>
        <w:t xml:space="preserve">  </w:t>
      </w:r>
      <w:r w:rsidRPr="001A2AC1">
        <w:rPr>
          <w:rFonts w:ascii="Times New Roman" w:hAnsi="Times New Roman" w:cs="Times New Roman"/>
          <w:sz w:val="24"/>
          <w:lang w:val="de-DE"/>
        </w:rPr>
        <w:t>+</w:t>
      </w:r>
      <w:r w:rsidRPr="001A2AC1">
        <w:rPr>
          <w:rFonts w:ascii="Times New Roman" w:hAnsi="Times New Roman" w:cs="Times New Roman"/>
          <w:sz w:val="24"/>
        </w:rPr>
        <w:t xml:space="preserve">  </w:t>
      </w:r>
      <w:r w:rsidRPr="001A2AC1">
        <w:rPr>
          <w:rFonts w:ascii="Times New Roman" w:hAnsi="Times New Roman" w:cs="Times New Roman"/>
          <w:sz w:val="24"/>
          <w:lang w:val="en-US"/>
        </w:rPr>
        <w:t>Mantel</w:t>
      </w:r>
      <w:r w:rsidRPr="001A2AC1">
        <w:rPr>
          <w:rFonts w:ascii="Times New Roman" w:hAnsi="Times New Roman" w:cs="Times New Roman"/>
          <w:sz w:val="24"/>
        </w:rPr>
        <w:t xml:space="preserve"> </w:t>
      </w:r>
      <w:r w:rsidRPr="001A2AC1">
        <w:rPr>
          <w:rFonts w:ascii="Times New Roman" w:hAnsi="Times New Roman" w:cs="Times New Roman"/>
          <w:sz w:val="24"/>
          <w:lang w:val="de-DE"/>
        </w:rPr>
        <w:t xml:space="preserve"> = der _ _ _ _ _ _ _ _ _ (</w:t>
      </w:r>
      <w:r w:rsidRPr="001A2AC1">
        <w:rPr>
          <w:rFonts w:ascii="Times New Roman" w:hAnsi="Times New Roman" w:cs="Times New Roman"/>
          <w:sz w:val="24"/>
        </w:rPr>
        <w:t>плащ</w:t>
      </w:r>
      <w:r w:rsidRPr="001A2AC1">
        <w:rPr>
          <w:rFonts w:ascii="Times New Roman" w:hAnsi="Times New Roman" w:cs="Times New Roman"/>
          <w:sz w:val="24"/>
          <w:lang w:val="de-DE"/>
        </w:rPr>
        <w:t>)</w:t>
      </w:r>
    </w:p>
    <w:p w:rsidR="00C91459" w:rsidRPr="001A2AC1" w:rsidRDefault="00C91459" w:rsidP="00C91459">
      <w:pPr>
        <w:rPr>
          <w:rFonts w:ascii="Times New Roman" w:hAnsi="Times New Roman" w:cs="Times New Roman"/>
          <w:sz w:val="24"/>
          <w:lang w:val="de-DE"/>
        </w:rPr>
      </w:pPr>
    </w:p>
    <w:p w:rsidR="00C91459" w:rsidRPr="001A2AC1" w:rsidRDefault="00C91459" w:rsidP="00C91459">
      <w:pPr>
        <w:rPr>
          <w:rFonts w:ascii="Times New Roman" w:hAnsi="Times New Roman" w:cs="Times New Roman"/>
          <w:sz w:val="24"/>
          <w:lang w:val="de-DE"/>
        </w:rPr>
      </w:pPr>
      <w:r w:rsidRPr="001A2AC1">
        <w:rPr>
          <w:rFonts w:ascii="Times New Roman" w:hAnsi="Times New Roman" w:cs="Times New Roman"/>
          <w:sz w:val="24"/>
          <w:lang w:val="de-DE"/>
        </w:rPr>
        <w:t xml:space="preserve"> der Regen  + </w:t>
      </w:r>
      <w:r w:rsidRPr="001A2AC1">
        <w:rPr>
          <w:rFonts w:ascii="Times New Roman" w:hAnsi="Times New Roman" w:cs="Times New Roman"/>
          <w:sz w:val="24"/>
        </w:rPr>
        <w:t xml:space="preserve"> </w:t>
      </w:r>
      <w:r w:rsidRPr="001A2AC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7D31F43" wp14:editId="59632275">
            <wp:extent cx="603114" cy="692349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yrma-ris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82" cy="71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AC1">
        <w:rPr>
          <w:rFonts w:ascii="Times New Roman" w:hAnsi="Times New Roman" w:cs="Times New Roman"/>
          <w:sz w:val="24"/>
        </w:rPr>
        <w:t xml:space="preserve">  </w:t>
      </w:r>
      <w:r w:rsidRPr="001A2AC1">
        <w:rPr>
          <w:rFonts w:ascii="Times New Roman" w:hAnsi="Times New Roman" w:cs="Times New Roman"/>
          <w:sz w:val="24"/>
          <w:lang w:val="de-DE"/>
        </w:rPr>
        <w:t>= der _ _ _ _ _ _ _ _ _ _ _ _ _  (</w:t>
      </w:r>
      <w:r w:rsidRPr="001A2AC1">
        <w:rPr>
          <w:rFonts w:ascii="Times New Roman" w:hAnsi="Times New Roman" w:cs="Times New Roman"/>
          <w:sz w:val="24"/>
        </w:rPr>
        <w:t>зонт</w:t>
      </w:r>
      <w:r w:rsidRPr="001A2AC1">
        <w:rPr>
          <w:rFonts w:ascii="Times New Roman" w:hAnsi="Times New Roman" w:cs="Times New Roman"/>
          <w:sz w:val="24"/>
          <w:lang w:val="de-DE"/>
        </w:rPr>
        <w:t>)</w:t>
      </w:r>
      <w:bookmarkStart w:id="0" w:name="_GoBack"/>
      <w:bookmarkEnd w:id="0"/>
    </w:p>
    <w:p w:rsidR="00C91459" w:rsidRPr="001A2AC1" w:rsidRDefault="00C91459" w:rsidP="00C91459">
      <w:pPr>
        <w:rPr>
          <w:rFonts w:ascii="Times New Roman" w:hAnsi="Times New Roman" w:cs="Times New Roman"/>
          <w:sz w:val="24"/>
        </w:rPr>
      </w:pPr>
    </w:p>
    <w:p w:rsidR="00C91459" w:rsidRPr="001A2AC1" w:rsidRDefault="00C91459" w:rsidP="00C91459">
      <w:pPr>
        <w:rPr>
          <w:rFonts w:ascii="Times New Roman" w:hAnsi="Times New Roman" w:cs="Times New Roman"/>
          <w:sz w:val="24"/>
          <w:lang w:val="de-DE"/>
        </w:rPr>
      </w:pPr>
      <w:proofErr w:type="gramStart"/>
      <w:r w:rsidRPr="001A2AC1">
        <w:rPr>
          <w:rFonts w:ascii="Times New Roman" w:hAnsi="Times New Roman" w:cs="Times New Roman"/>
          <w:sz w:val="24"/>
          <w:lang w:val="en-US"/>
        </w:rPr>
        <w:t>der</w:t>
      </w:r>
      <w:proofErr w:type="gramEnd"/>
      <w:r w:rsidRPr="001A2AC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A2AC1">
        <w:rPr>
          <w:rFonts w:ascii="Times New Roman" w:hAnsi="Times New Roman" w:cs="Times New Roman"/>
          <w:sz w:val="24"/>
          <w:lang w:val="en-US"/>
        </w:rPr>
        <w:t>Herbst</w:t>
      </w:r>
      <w:proofErr w:type="spellEnd"/>
      <w:r w:rsidRPr="001A2AC1">
        <w:rPr>
          <w:rFonts w:ascii="Times New Roman" w:hAnsi="Times New Roman" w:cs="Times New Roman"/>
          <w:sz w:val="24"/>
          <w:lang w:val="en-US"/>
        </w:rPr>
        <w:t xml:space="preserve">  </w:t>
      </w:r>
      <w:r w:rsidRPr="001A2AC1">
        <w:rPr>
          <w:rFonts w:ascii="Times New Roman" w:hAnsi="Times New Roman" w:cs="Times New Roman"/>
          <w:sz w:val="24"/>
          <w:lang w:val="de-DE"/>
        </w:rPr>
        <w:t xml:space="preserve">+   </w:t>
      </w:r>
      <w:r w:rsidRPr="001A2AC1">
        <w:rPr>
          <w:rFonts w:ascii="Times New Roman" w:hAnsi="Times New Roman" w:cs="Times New Roman"/>
          <w:noProof/>
          <w:sz w:val="24"/>
          <w:shd w:val="clear" w:color="auto" w:fill="FFFFFF" w:themeFill="background1"/>
          <w:lang w:eastAsia="ru-RU"/>
        </w:rPr>
        <w:drawing>
          <wp:inline distT="0" distB="0" distL="0" distR="0" wp14:anchorId="242C1F52" wp14:editId="4BBA4F83">
            <wp:extent cx="885217" cy="61935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7961913_hbb2_step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39" cy="62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AC1">
        <w:rPr>
          <w:rFonts w:ascii="Times New Roman" w:hAnsi="Times New Roman" w:cs="Times New Roman"/>
          <w:sz w:val="24"/>
          <w:lang w:val="de-DE"/>
        </w:rPr>
        <w:t xml:space="preserve">  = die _ _ _ _ _ _ _ _ _ _ _(</w:t>
      </w:r>
      <w:r w:rsidRPr="001A2AC1">
        <w:rPr>
          <w:rFonts w:ascii="Times New Roman" w:hAnsi="Times New Roman" w:cs="Times New Roman"/>
          <w:sz w:val="24"/>
        </w:rPr>
        <w:t>осенние</w:t>
      </w:r>
      <w:r w:rsidRPr="001A2AC1">
        <w:rPr>
          <w:rFonts w:ascii="Times New Roman" w:hAnsi="Times New Roman" w:cs="Times New Roman"/>
          <w:sz w:val="24"/>
          <w:lang w:val="de-DE"/>
        </w:rPr>
        <w:t xml:space="preserve"> </w:t>
      </w:r>
      <w:r w:rsidRPr="001A2AC1">
        <w:rPr>
          <w:rFonts w:ascii="Times New Roman" w:hAnsi="Times New Roman" w:cs="Times New Roman"/>
          <w:sz w:val="24"/>
        </w:rPr>
        <w:t>листья</w:t>
      </w:r>
      <w:r w:rsidRPr="001A2AC1">
        <w:rPr>
          <w:rFonts w:ascii="Times New Roman" w:hAnsi="Times New Roman" w:cs="Times New Roman"/>
          <w:sz w:val="24"/>
          <w:lang w:val="de-DE"/>
        </w:rPr>
        <w:t>)</w:t>
      </w:r>
    </w:p>
    <w:p w:rsidR="00C91459" w:rsidRPr="001A2AC1" w:rsidRDefault="00C91459" w:rsidP="00C91459">
      <w:pPr>
        <w:rPr>
          <w:rFonts w:ascii="Times New Roman" w:hAnsi="Times New Roman" w:cs="Times New Roman"/>
          <w:bCs/>
          <w:sz w:val="24"/>
          <w:lang w:val="en-US"/>
        </w:rPr>
      </w:pPr>
    </w:p>
    <w:p w:rsidR="00C91459" w:rsidRPr="00C91459" w:rsidRDefault="00C91459" w:rsidP="00C91459">
      <w:pPr>
        <w:ind w:firstLine="708"/>
        <w:rPr>
          <w:rFonts w:ascii="Times New Roman" w:hAnsi="Times New Roman" w:cs="Times New Roman"/>
          <w:b/>
          <w:sz w:val="24"/>
        </w:rPr>
      </w:pPr>
      <w:r w:rsidRPr="00C91459">
        <w:rPr>
          <w:rFonts w:ascii="Times New Roman" w:hAnsi="Times New Roman" w:cs="Times New Roman"/>
          <w:b/>
          <w:bCs/>
          <w:sz w:val="24"/>
        </w:rPr>
        <w:t>Ступенька «</w:t>
      </w:r>
      <w:r w:rsidRPr="00C91459">
        <w:rPr>
          <w:rFonts w:ascii="Times New Roman" w:hAnsi="Times New Roman" w:cs="Times New Roman"/>
          <w:b/>
          <w:sz w:val="24"/>
        </w:rPr>
        <w:t>Кроссворд»</w:t>
      </w:r>
    </w:p>
    <w:p w:rsidR="00C91459" w:rsidRPr="008D3257" w:rsidRDefault="00C91459" w:rsidP="00C91459">
      <w:pPr>
        <w:rPr>
          <w:rFonts w:ascii="Times New Roman" w:hAnsi="Times New Roman" w:cs="Times New Roman"/>
          <w:b/>
          <w:sz w:val="24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74"/>
        <w:gridCol w:w="673"/>
        <w:gridCol w:w="673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960"/>
      </w:tblGrid>
      <w:tr w:rsidR="00C91459" w:rsidRPr="008D3257" w:rsidTr="00C91459">
        <w:trPr>
          <w:trHeight w:val="375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C91459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C9145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</w:rPr>
              <w:t>Kreuzworträtsel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C91459" w:rsidRPr="008D3257" w:rsidTr="00C91459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C91459" w:rsidRPr="008D3257" w:rsidTr="00C91459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C91459" w:rsidRPr="008D3257" w:rsidTr="00C91459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осень</w:t>
            </w:r>
          </w:p>
        </w:tc>
      </w:tr>
      <w:tr w:rsidR="00C91459" w:rsidRPr="008D3257" w:rsidTr="00C91459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дождь</w:t>
            </w:r>
          </w:p>
        </w:tc>
      </w:tr>
      <w:tr w:rsidR="00C91459" w:rsidRPr="008D3257" w:rsidTr="00C91459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пестрый</w:t>
            </w:r>
          </w:p>
        </w:tc>
      </w:tr>
      <w:tr w:rsidR="00C91459" w:rsidRPr="008D3257" w:rsidTr="00C91459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листья</w:t>
            </w:r>
          </w:p>
        </w:tc>
      </w:tr>
      <w:tr w:rsidR="00C91459" w:rsidRPr="008D3257" w:rsidTr="00C91459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5.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ветер</w:t>
            </w:r>
          </w:p>
        </w:tc>
      </w:tr>
      <w:tr w:rsidR="00C91459" w:rsidRPr="008D3257" w:rsidTr="00C91459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C91459" w:rsidRPr="008D3257" w:rsidTr="00C91459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C91459" w:rsidRPr="008D3257" w:rsidRDefault="00C91459" w:rsidP="00C91459">
      <w:pPr>
        <w:rPr>
          <w:rFonts w:ascii="Times New Roman" w:hAnsi="Times New Roman" w:cs="Times New Roman"/>
          <w:b/>
          <w:sz w:val="24"/>
          <w:lang w:val="en-US"/>
        </w:rPr>
      </w:pPr>
    </w:p>
    <w:p w:rsidR="00C91459" w:rsidRPr="008D3257" w:rsidRDefault="00C91459" w:rsidP="00C91459">
      <w:pPr>
        <w:rPr>
          <w:rFonts w:ascii="Times New Roman" w:hAnsi="Times New Roman" w:cs="Times New Roman"/>
          <w:b/>
          <w:sz w:val="24"/>
        </w:rPr>
      </w:pPr>
      <w:r w:rsidRPr="008D3257">
        <w:rPr>
          <w:rFonts w:ascii="Times New Roman" w:hAnsi="Times New Roman" w:cs="Times New Roman"/>
          <w:b/>
          <w:sz w:val="24"/>
        </w:rPr>
        <w:t>Кроссворд. Ответы</w:t>
      </w:r>
    </w:p>
    <w:p w:rsidR="00C91459" w:rsidRPr="008D3257" w:rsidRDefault="00C91459" w:rsidP="00C91459">
      <w:pPr>
        <w:rPr>
          <w:rFonts w:ascii="Times New Roman" w:hAnsi="Times New Roman" w:cs="Times New Roman"/>
          <w:b/>
          <w:sz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543"/>
        <w:gridCol w:w="693"/>
        <w:gridCol w:w="744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960"/>
      </w:tblGrid>
      <w:tr w:rsidR="00C91459" w:rsidRPr="008D3257" w:rsidTr="00C91459">
        <w:trPr>
          <w:trHeight w:val="37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9C7B3C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9C7B3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</w:rPr>
              <w:t>Kreuzworträtsel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C91459" w:rsidRPr="008D3257" w:rsidTr="00C91459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C91459" w:rsidRPr="008D3257" w:rsidTr="00C91459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C91459" w:rsidRPr="008D3257" w:rsidTr="00C91459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осень</w:t>
            </w:r>
          </w:p>
        </w:tc>
      </w:tr>
      <w:tr w:rsidR="00C91459" w:rsidRPr="008D3257" w:rsidTr="00C91459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дождь</w:t>
            </w:r>
          </w:p>
        </w:tc>
      </w:tr>
      <w:tr w:rsidR="00C91459" w:rsidRPr="008D3257" w:rsidTr="00C91459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R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пестрый</w:t>
            </w:r>
          </w:p>
        </w:tc>
      </w:tr>
      <w:tr w:rsidR="00C91459" w:rsidRPr="008D3257" w:rsidTr="00C91459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листья</w:t>
            </w:r>
          </w:p>
        </w:tc>
      </w:tr>
      <w:tr w:rsidR="00C91459" w:rsidRPr="008D3257" w:rsidTr="00C91459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Ä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5.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ветер</w:t>
            </w:r>
          </w:p>
        </w:tc>
      </w:tr>
      <w:tr w:rsidR="00C91459" w:rsidRPr="008D3257" w:rsidTr="00C91459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C91459" w:rsidRPr="008D3257" w:rsidTr="00C91459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8D32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59" w:rsidRPr="008D3257" w:rsidRDefault="00C91459" w:rsidP="00C91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C91459" w:rsidRPr="008D3257" w:rsidRDefault="00C91459" w:rsidP="00C91459">
      <w:pPr>
        <w:rPr>
          <w:rFonts w:ascii="Times New Roman" w:hAnsi="Times New Roman" w:cs="Times New Roman"/>
          <w:b/>
          <w:bCs/>
          <w:sz w:val="24"/>
        </w:rPr>
      </w:pPr>
    </w:p>
    <w:p w:rsidR="00C91459" w:rsidRPr="009C7B3C" w:rsidRDefault="00C91459" w:rsidP="00C91459">
      <w:pPr>
        <w:rPr>
          <w:rFonts w:ascii="Times New Roman" w:hAnsi="Times New Roman" w:cs="Times New Roman"/>
          <w:b/>
          <w:bCs/>
          <w:sz w:val="24"/>
        </w:rPr>
      </w:pPr>
      <w:r w:rsidRPr="009C7B3C">
        <w:rPr>
          <w:rFonts w:ascii="Times New Roman" w:hAnsi="Times New Roman" w:cs="Times New Roman"/>
          <w:b/>
          <w:bCs/>
          <w:sz w:val="24"/>
        </w:rPr>
        <w:t>Ступенька «Диктант с партнером»</w:t>
      </w:r>
    </w:p>
    <w:p w:rsidR="00C91459" w:rsidRPr="008D3257" w:rsidRDefault="00C91459" w:rsidP="00C91459">
      <w:pPr>
        <w:rPr>
          <w:rFonts w:ascii="Times New Roman" w:hAnsi="Times New Roman" w:cs="Times New Roman"/>
          <w:bCs/>
          <w:sz w:val="24"/>
        </w:rPr>
      </w:pPr>
    </w:p>
    <w:p w:rsidR="00C91459" w:rsidRPr="008D3257" w:rsidRDefault="00C91459" w:rsidP="00C91459">
      <w:pPr>
        <w:rPr>
          <w:rFonts w:ascii="Times New Roman" w:hAnsi="Times New Roman" w:cs="Times New Roman"/>
          <w:bCs/>
          <w:sz w:val="24"/>
          <w:lang w:val="en-US"/>
        </w:rPr>
      </w:pP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Es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proofErr w:type="gramStart"/>
      <w:r w:rsidRPr="008D3257">
        <w:rPr>
          <w:rFonts w:ascii="Times New Roman" w:hAnsi="Times New Roman" w:cs="Times New Roman"/>
          <w:bCs/>
          <w:sz w:val="24"/>
          <w:lang w:val="en-US"/>
        </w:rPr>
        <w:t>ist</w:t>
      </w:r>
      <w:proofErr w:type="spellEnd"/>
      <w:proofErr w:type="gram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Herbst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Es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proofErr w:type="gramStart"/>
      <w:r w:rsidRPr="008D3257">
        <w:rPr>
          <w:rFonts w:ascii="Times New Roman" w:hAnsi="Times New Roman" w:cs="Times New Roman"/>
          <w:bCs/>
          <w:sz w:val="24"/>
          <w:lang w:val="en-US"/>
        </w:rPr>
        <w:t>ist</w:t>
      </w:r>
      <w:proofErr w:type="spellEnd"/>
      <w:proofErr w:type="gram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noch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nicht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kalt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Bunte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Blätter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tanzen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im Wind und fallen auf die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Erde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proofErr w:type="gramStart"/>
      <w:r w:rsidRPr="008D3257">
        <w:rPr>
          <w:rFonts w:ascii="Times New Roman" w:hAnsi="Times New Roman" w:cs="Times New Roman"/>
          <w:bCs/>
          <w:sz w:val="24"/>
          <w:lang w:val="en-US"/>
        </w:rPr>
        <w:t>Es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gibt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viele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Äpfel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und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Birnen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im Garten.</w:t>
      </w:r>
      <w:proofErr w:type="gram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proofErr w:type="gramStart"/>
      <w:r w:rsidRPr="008D3257">
        <w:rPr>
          <w:rFonts w:ascii="Times New Roman" w:hAnsi="Times New Roman" w:cs="Times New Roman"/>
          <w:bCs/>
          <w:sz w:val="24"/>
          <w:lang w:val="en-US"/>
        </w:rPr>
        <w:t>Es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regnet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>.</w:t>
      </w:r>
      <w:proofErr w:type="gram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Die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Sonne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scheint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nicht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.  Der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Himmel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proofErr w:type="gramStart"/>
      <w:r w:rsidRPr="008D3257">
        <w:rPr>
          <w:rFonts w:ascii="Times New Roman" w:hAnsi="Times New Roman" w:cs="Times New Roman"/>
          <w:bCs/>
          <w:sz w:val="24"/>
          <w:lang w:val="en-US"/>
        </w:rPr>
        <w:t>ist</w:t>
      </w:r>
      <w:proofErr w:type="spellEnd"/>
      <w:proofErr w:type="gramEnd"/>
      <w:r w:rsidRPr="008D325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grau</w:t>
      </w:r>
      <w:proofErr w:type="spellEnd"/>
      <w:r w:rsidRPr="008D3257">
        <w:rPr>
          <w:rFonts w:ascii="Times New Roman" w:hAnsi="Times New Roman" w:cs="Times New Roman"/>
          <w:bCs/>
          <w:sz w:val="24"/>
          <w:lang w:val="en-US"/>
        </w:rPr>
        <w:t>.</w:t>
      </w:r>
    </w:p>
    <w:p w:rsidR="00C91459" w:rsidRPr="008D3257" w:rsidRDefault="00C91459" w:rsidP="00C91459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:rsidR="00C91459" w:rsidRPr="009C7B3C" w:rsidRDefault="00C91459" w:rsidP="00C91459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9C7B3C">
        <w:rPr>
          <w:rFonts w:ascii="Times New Roman" w:hAnsi="Times New Roman" w:cs="Times New Roman"/>
          <w:b/>
          <w:bCs/>
          <w:sz w:val="24"/>
        </w:rPr>
        <w:t>Ступенька</w:t>
      </w:r>
      <w:r w:rsidRPr="009C7B3C">
        <w:rPr>
          <w:rFonts w:ascii="Times New Roman" w:hAnsi="Times New Roman" w:cs="Times New Roman"/>
          <w:b/>
          <w:bCs/>
          <w:sz w:val="24"/>
          <w:lang w:val="en-US"/>
        </w:rPr>
        <w:t xml:space="preserve"> «</w:t>
      </w:r>
      <w:r w:rsidRPr="009C7B3C">
        <w:rPr>
          <w:rFonts w:ascii="Times New Roman" w:hAnsi="Times New Roman" w:cs="Times New Roman"/>
          <w:b/>
          <w:bCs/>
          <w:sz w:val="24"/>
        </w:rPr>
        <w:t>Загадка</w:t>
      </w:r>
      <w:r w:rsidRPr="009C7B3C">
        <w:rPr>
          <w:rFonts w:ascii="Times New Roman" w:hAnsi="Times New Roman" w:cs="Times New Roman"/>
          <w:b/>
          <w:bCs/>
          <w:sz w:val="24"/>
          <w:lang w:val="en-US"/>
        </w:rPr>
        <w:t>»</w:t>
      </w:r>
    </w:p>
    <w:p w:rsidR="00C91459" w:rsidRPr="008D3257" w:rsidRDefault="00C91459" w:rsidP="00C91459">
      <w:pPr>
        <w:rPr>
          <w:rStyle w:val="a3"/>
          <w:rFonts w:ascii="Times New Roman" w:hAnsi="Times New Roman" w:cs="Times New Roman"/>
          <w:sz w:val="24"/>
          <w:shd w:val="clear" w:color="auto" w:fill="FFFFFF"/>
          <w:lang w:val="en-US"/>
        </w:rPr>
      </w:pPr>
    </w:p>
    <w:p w:rsidR="00C91459" w:rsidRPr="008D3257" w:rsidRDefault="00C91459" w:rsidP="00C91459">
      <w:pPr>
        <w:rPr>
          <w:rStyle w:val="a3"/>
          <w:rFonts w:ascii="Times New Roman" w:hAnsi="Times New Roman" w:cs="Times New Roman"/>
          <w:sz w:val="24"/>
          <w:shd w:val="clear" w:color="auto" w:fill="FFFFFF"/>
          <w:lang w:val="en-US"/>
        </w:rPr>
      </w:pPr>
      <w:proofErr w:type="spellStart"/>
      <w:r w:rsidRPr="008D3257">
        <w:rPr>
          <w:rStyle w:val="a3"/>
          <w:rFonts w:ascii="Times New Roman" w:hAnsi="Times New Roman" w:cs="Times New Roman"/>
          <w:sz w:val="24"/>
          <w:shd w:val="clear" w:color="auto" w:fill="FFFFFF"/>
          <w:lang w:val="en-US"/>
        </w:rPr>
        <w:t>Rätsel</w:t>
      </w:r>
      <w:proofErr w:type="spellEnd"/>
    </w:p>
    <w:p w:rsidR="00C91459" w:rsidRPr="008D3257" w:rsidRDefault="00C91459" w:rsidP="00C91459">
      <w:pPr>
        <w:rPr>
          <w:rStyle w:val="a3"/>
          <w:rFonts w:ascii="Times New Roman" w:hAnsi="Times New Roman" w:cs="Times New Roman"/>
          <w:sz w:val="24"/>
          <w:shd w:val="clear" w:color="auto" w:fill="FFFFFF"/>
          <w:lang w:val="en-US"/>
        </w:rPr>
      </w:pPr>
    </w:p>
    <w:p w:rsidR="00C91459" w:rsidRPr="008D3257" w:rsidRDefault="00C91459" w:rsidP="00C91459">
      <w:pPr>
        <w:pStyle w:val="3"/>
        <w:shd w:val="clear" w:color="auto" w:fill="FFFFFF"/>
        <w:spacing w:before="0" w:beforeAutospacing="0" w:after="0" w:afterAutospacing="0"/>
        <w:rPr>
          <w:b w:val="0"/>
          <w:color w:val="171717"/>
          <w:sz w:val="24"/>
          <w:szCs w:val="24"/>
          <w:lang w:val="en-US"/>
        </w:rPr>
      </w:pPr>
      <w:r w:rsidRPr="008D3257">
        <w:rPr>
          <w:b w:val="0"/>
          <w:color w:val="171717"/>
          <w:sz w:val="24"/>
          <w:szCs w:val="24"/>
          <w:lang w:val="en-US"/>
        </w:rPr>
        <w:t xml:space="preserve">Das Feld </w:t>
      </w:r>
      <w:proofErr w:type="spellStart"/>
      <w:proofErr w:type="gramStart"/>
      <w:r w:rsidRPr="008D3257">
        <w:rPr>
          <w:b w:val="0"/>
          <w:color w:val="171717"/>
          <w:sz w:val="24"/>
          <w:szCs w:val="24"/>
          <w:lang w:val="en-US"/>
        </w:rPr>
        <w:t>ist</w:t>
      </w:r>
      <w:proofErr w:type="spellEnd"/>
      <w:proofErr w:type="gramEnd"/>
      <w:r w:rsidRPr="008D3257">
        <w:rPr>
          <w:b w:val="0"/>
          <w:color w:val="171717"/>
          <w:sz w:val="24"/>
          <w:szCs w:val="24"/>
          <w:lang w:val="en-US"/>
        </w:rPr>
        <w:t xml:space="preserve"> leer,</w:t>
      </w:r>
    </w:p>
    <w:p w:rsidR="00C91459" w:rsidRPr="008D3257" w:rsidRDefault="00C91459" w:rsidP="00C91459">
      <w:pPr>
        <w:pStyle w:val="3"/>
        <w:shd w:val="clear" w:color="auto" w:fill="FFFFFF"/>
        <w:spacing w:before="0" w:beforeAutospacing="0" w:after="0" w:afterAutospacing="0"/>
        <w:rPr>
          <w:b w:val="0"/>
          <w:color w:val="171717"/>
          <w:sz w:val="24"/>
          <w:szCs w:val="24"/>
          <w:lang w:val="en-US"/>
        </w:rPr>
      </w:pPr>
      <w:proofErr w:type="spellStart"/>
      <w:r w:rsidRPr="008D3257">
        <w:rPr>
          <w:b w:val="0"/>
          <w:color w:val="171717"/>
          <w:sz w:val="24"/>
          <w:szCs w:val="24"/>
          <w:lang w:val="en-US"/>
        </w:rPr>
        <w:t>Es</w:t>
      </w:r>
      <w:proofErr w:type="spellEnd"/>
      <w:r w:rsidRPr="008D3257">
        <w:rPr>
          <w:b w:val="0"/>
          <w:color w:val="171717"/>
          <w:sz w:val="24"/>
          <w:szCs w:val="24"/>
          <w:lang w:val="en-US"/>
        </w:rPr>
        <w:t xml:space="preserve"> </w:t>
      </w:r>
      <w:proofErr w:type="spellStart"/>
      <w:r w:rsidRPr="008D3257">
        <w:rPr>
          <w:b w:val="0"/>
          <w:color w:val="171717"/>
          <w:sz w:val="24"/>
          <w:szCs w:val="24"/>
          <w:lang w:val="en-US"/>
        </w:rPr>
        <w:t>regnet</w:t>
      </w:r>
      <w:proofErr w:type="spellEnd"/>
      <w:r w:rsidRPr="008D3257">
        <w:rPr>
          <w:b w:val="0"/>
          <w:color w:val="171717"/>
          <w:sz w:val="24"/>
          <w:szCs w:val="24"/>
          <w:lang w:val="en-US"/>
        </w:rPr>
        <w:t xml:space="preserve"> </w:t>
      </w:r>
      <w:proofErr w:type="spellStart"/>
      <w:r w:rsidRPr="008D3257">
        <w:rPr>
          <w:b w:val="0"/>
          <w:color w:val="171717"/>
          <w:sz w:val="24"/>
          <w:szCs w:val="24"/>
          <w:lang w:val="en-US"/>
        </w:rPr>
        <w:t>sehr</w:t>
      </w:r>
      <w:proofErr w:type="spellEnd"/>
      <w:r w:rsidRPr="008D3257">
        <w:rPr>
          <w:b w:val="0"/>
          <w:color w:val="171717"/>
          <w:sz w:val="24"/>
          <w:szCs w:val="24"/>
          <w:lang w:val="en-US"/>
        </w:rPr>
        <w:t>,</w:t>
      </w:r>
    </w:p>
    <w:p w:rsidR="00C91459" w:rsidRPr="008D3257" w:rsidRDefault="00C91459" w:rsidP="00C91459">
      <w:pPr>
        <w:pStyle w:val="3"/>
        <w:shd w:val="clear" w:color="auto" w:fill="FFFFFF"/>
        <w:spacing w:before="0" w:beforeAutospacing="0" w:after="0" w:afterAutospacing="0"/>
        <w:rPr>
          <w:b w:val="0"/>
          <w:color w:val="171717"/>
          <w:sz w:val="24"/>
          <w:szCs w:val="24"/>
          <w:lang w:val="en-US"/>
        </w:rPr>
      </w:pPr>
      <w:r w:rsidRPr="008D3257">
        <w:rPr>
          <w:b w:val="0"/>
          <w:color w:val="171717"/>
          <w:sz w:val="24"/>
          <w:szCs w:val="24"/>
          <w:lang w:val="en-US"/>
        </w:rPr>
        <w:t xml:space="preserve">Die </w:t>
      </w:r>
      <w:proofErr w:type="spellStart"/>
      <w:r w:rsidRPr="008D3257">
        <w:rPr>
          <w:b w:val="0"/>
          <w:color w:val="171717"/>
          <w:sz w:val="24"/>
          <w:szCs w:val="24"/>
          <w:lang w:val="en-US"/>
        </w:rPr>
        <w:t>Erde</w:t>
      </w:r>
      <w:proofErr w:type="spellEnd"/>
      <w:r w:rsidRPr="008D3257">
        <w:rPr>
          <w:b w:val="0"/>
          <w:color w:val="171717"/>
          <w:sz w:val="24"/>
          <w:szCs w:val="24"/>
          <w:lang w:val="en-US"/>
        </w:rPr>
        <w:t xml:space="preserve"> </w:t>
      </w:r>
      <w:proofErr w:type="spellStart"/>
      <w:proofErr w:type="gramStart"/>
      <w:r w:rsidRPr="008D3257">
        <w:rPr>
          <w:b w:val="0"/>
          <w:color w:val="171717"/>
          <w:sz w:val="24"/>
          <w:szCs w:val="24"/>
          <w:lang w:val="en-US"/>
        </w:rPr>
        <w:t>ist</w:t>
      </w:r>
      <w:proofErr w:type="spellEnd"/>
      <w:proofErr w:type="gramEnd"/>
      <w:r w:rsidRPr="008D3257">
        <w:rPr>
          <w:b w:val="0"/>
          <w:color w:val="171717"/>
          <w:sz w:val="24"/>
          <w:szCs w:val="24"/>
          <w:lang w:val="en-US"/>
        </w:rPr>
        <w:t xml:space="preserve"> </w:t>
      </w:r>
      <w:proofErr w:type="spellStart"/>
      <w:r w:rsidRPr="008D3257">
        <w:rPr>
          <w:b w:val="0"/>
          <w:color w:val="171717"/>
          <w:sz w:val="24"/>
          <w:szCs w:val="24"/>
          <w:lang w:val="en-US"/>
        </w:rPr>
        <w:t>nass</w:t>
      </w:r>
      <w:proofErr w:type="spellEnd"/>
      <w:r w:rsidRPr="008D3257">
        <w:rPr>
          <w:b w:val="0"/>
          <w:color w:val="171717"/>
          <w:sz w:val="24"/>
          <w:szCs w:val="24"/>
          <w:lang w:val="en-US"/>
        </w:rPr>
        <w:t>.</w:t>
      </w:r>
    </w:p>
    <w:p w:rsidR="00C91459" w:rsidRPr="008D3257" w:rsidRDefault="00C91459" w:rsidP="00C91459">
      <w:pPr>
        <w:pStyle w:val="3"/>
        <w:shd w:val="clear" w:color="auto" w:fill="FFFFFF"/>
        <w:spacing w:before="0" w:beforeAutospacing="0" w:after="0" w:afterAutospacing="0"/>
        <w:rPr>
          <w:b w:val="0"/>
          <w:color w:val="171717"/>
          <w:sz w:val="24"/>
          <w:szCs w:val="24"/>
          <w:lang w:val="en-US"/>
        </w:rPr>
      </w:pPr>
      <w:r w:rsidRPr="008D3257">
        <w:rPr>
          <w:b w:val="0"/>
          <w:color w:val="171717"/>
          <w:sz w:val="24"/>
          <w:szCs w:val="24"/>
          <w:lang w:val="en-US"/>
        </w:rPr>
        <w:t xml:space="preserve">Sag, </w:t>
      </w:r>
      <w:proofErr w:type="spellStart"/>
      <w:r w:rsidRPr="008D3257">
        <w:rPr>
          <w:b w:val="0"/>
          <w:color w:val="171717"/>
          <w:sz w:val="24"/>
          <w:szCs w:val="24"/>
          <w:lang w:val="en-US"/>
        </w:rPr>
        <w:t>wann</w:t>
      </w:r>
      <w:proofErr w:type="spellEnd"/>
      <w:r w:rsidRPr="008D3257">
        <w:rPr>
          <w:b w:val="0"/>
          <w:color w:val="171717"/>
          <w:sz w:val="24"/>
          <w:szCs w:val="24"/>
          <w:lang w:val="en-US"/>
        </w:rPr>
        <w:t xml:space="preserve"> </w:t>
      </w:r>
      <w:proofErr w:type="spellStart"/>
      <w:proofErr w:type="gramStart"/>
      <w:r w:rsidRPr="008D3257">
        <w:rPr>
          <w:b w:val="0"/>
          <w:color w:val="171717"/>
          <w:sz w:val="24"/>
          <w:szCs w:val="24"/>
          <w:lang w:val="en-US"/>
        </w:rPr>
        <w:t>ist</w:t>
      </w:r>
      <w:proofErr w:type="spellEnd"/>
      <w:proofErr w:type="gramEnd"/>
      <w:r w:rsidRPr="008D3257">
        <w:rPr>
          <w:b w:val="0"/>
          <w:color w:val="171717"/>
          <w:sz w:val="24"/>
          <w:szCs w:val="24"/>
          <w:lang w:val="en-US"/>
        </w:rPr>
        <w:t xml:space="preserve"> das?</w:t>
      </w:r>
    </w:p>
    <w:p w:rsidR="00C91459" w:rsidRPr="008D3257" w:rsidRDefault="00C91459" w:rsidP="00C91459">
      <w:pPr>
        <w:pStyle w:val="3"/>
        <w:shd w:val="clear" w:color="auto" w:fill="FFFFFF"/>
        <w:spacing w:before="0" w:beforeAutospacing="0" w:after="0" w:afterAutospacing="0"/>
        <w:rPr>
          <w:b w:val="0"/>
          <w:color w:val="171717"/>
          <w:sz w:val="24"/>
          <w:szCs w:val="24"/>
          <w:lang w:val="en-US"/>
        </w:rPr>
      </w:pPr>
    </w:p>
    <w:p w:rsidR="00C91459" w:rsidRPr="008D3257" w:rsidRDefault="00C91459" w:rsidP="00C91459">
      <w:pPr>
        <w:pStyle w:val="3"/>
        <w:shd w:val="clear" w:color="auto" w:fill="FFFFFF"/>
        <w:spacing w:before="0" w:beforeAutospacing="0" w:after="0" w:afterAutospacing="0"/>
        <w:rPr>
          <w:b w:val="0"/>
          <w:i/>
          <w:color w:val="171717"/>
          <w:sz w:val="24"/>
          <w:szCs w:val="24"/>
        </w:rPr>
      </w:pPr>
      <w:r w:rsidRPr="008D3257">
        <w:rPr>
          <w:b w:val="0"/>
          <w:i/>
          <w:color w:val="171717"/>
          <w:sz w:val="24"/>
          <w:szCs w:val="24"/>
        </w:rPr>
        <w:t>(</w:t>
      </w:r>
      <w:r w:rsidRPr="008D3257">
        <w:rPr>
          <w:b w:val="0"/>
          <w:i/>
          <w:color w:val="171717"/>
          <w:sz w:val="24"/>
          <w:szCs w:val="24"/>
          <w:lang w:val="en-US"/>
        </w:rPr>
        <w:t>Im</w:t>
      </w:r>
      <w:r w:rsidRPr="008D3257">
        <w:rPr>
          <w:b w:val="0"/>
          <w:i/>
          <w:color w:val="171717"/>
          <w:sz w:val="24"/>
          <w:szCs w:val="24"/>
        </w:rPr>
        <w:t xml:space="preserve"> </w:t>
      </w:r>
      <w:proofErr w:type="spellStart"/>
      <w:r w:rsidRPr="008D3257">
        <w:rPr>
          <w:b w:val="0"/>
          <w:i/>
          <w:color w:val="171717"/>
          <w:sz w:val="24"/>
          <w:szCs w:val="24"/>
          <w:lang w:val="en-US"/>
        </w:rPr>
        <w:t>Herbst</w:t>
      </w:r>
      <w:proofErr w:type="spellEnd"/>
      <w:r w:rsidRPr="008D3257">
        <w:rPr>
          <w:b w:val="0"/>
          <w:i/>
          <w:color w:val="171717"/>
          <w:sz w:val="24"/>
          <w:szCs w:val="24"/>
        </w:rPr>
        <w:t>)</w:t>
      </w:r>
    </w:p>
    <w:p w:rsidR="00C91459" w:rsidRPr="008D3257" w:rsidRDefault="00C91459" w:rsidP="00C91459">
      <w:pPr>
        <w:rPr>
          <w:rFonts w:ascii="Times New Roman" w:hAnsi="Times New Roman" w:cs="Times New Roman"/>
          <w:sz w:val="24"/>
        </w:rPr>
      </w:pPr>
    </w:p>
    <w:p w:rsidR="00C91459" w:rsidRDefault="00C91459" w:rsidP="00C91459">
      <w:pPr>
        <w:rPr>
          <w:rFonts w:ascii="Times New Roman" w:hAnsi="Times New Roman" w:cs="Times New Roman"/>
          <w:b/>
          <w:bCs/>
          <w:sz w:val="24"/>
        </w:rPr>
      </w:pPr>
      <w:r w:rsidRPr="009C7B3C">
        <w:rPr>
          <w:rFonts w:ascii="Times New Roman" w:hAnsi="Times New Roman" w:cs="Times New Roman"/>
          <w:b/>
          <w:bCs/>
          <w:sz w:val="24"/>
        </w:rPr>
        <w:t>Ступенька «Стихотворение об осени»</w:t>
      </w:r>
    </w:p>
    <w:p w:rsidR="00BB2C2A" w:rsidRDefault="00BB2C2A" w:rsidP="00C91459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BB2C2A" w:rsidRPr="003076E3" w:rsidTr="00BB2C2A">
        <w:tc>
          <w:tcPr>
            <w:tcW w:w="5211" w:type="dxa"/>
          </w:tcPr>
          <w:p w:rsidR="00BB2C2A" w:rsidRPr="003076E3" w:rsidRDefault="00BB2C2A" w:rsidP="00BB2C2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</w:pPr>
            <w:proofErr w:type="spellStart"/>
            <w:r w:rsidRPr="008D3257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en-US"/>
              </w:rPr>
              <w:t>Herbstlied</w:t>
            </w:r>
            <w:proofErr w:type="spellEnd"/>
          </w:p>
          <w:p w:rsidR="00BB2C2A" w:rsidRPr="008D3257" w:rsidRDefault="00BB2C2A" w:rsidP="00BB2C2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lang w:val="en-US" w:eastAsia="ru-RU"/>
              </w:rPr>
            </w:pPr>
            <w:r w:rsidRPr="008D3257">
              <w:rPr>
                <w:rFonts w:ascii="Times New Roman" w:eastAsia="Times New Roman" w:hAnsi="Times New Roman" w:cs="Times New Roman"/>
                <w:spacing w:val="15"/>
                <w:sz w:val="24"/>
                <w:lang w:val="en-US" w:eastAsia="ru-RU"/>
              </w:rPr>
              <w:t>(Volkslied)</w:t>
            </w:r>
          </w:p>
          <w:p w:rsidR="00BB2C2A" w:rsidRPr="008D3257" w:rsidRDefault="00BB2C2A" w:rsidP="00BB2C2A">
            <w:pPr>
              <w:shd w:val="clear" w:color="auto" w:fill="FFFFFF"/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</w:pPr>
          </w:p>
          <w:p w:rsidR="00BB2C2A" w:rsidRPr="008D3257" w:rsidRDefault="00BB2C2A" w:rsidP="00BB2C2A">
            <w:pPr>
              <w:shd w:val="clear" w:color="auto" w:fill="FFFFFF"/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</w:pP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Es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ist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Herbst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es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ist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Herbst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!</w:t>
            </w:r>
          </w:p>
          <w:p w:rsidR="00BB2C2A" w:rsidRPr="008D3257" w:rsidRDefault="00BB2C2A" w:rsidP="00BB2C2A">
            <w:pPr>
              <w:shd w:val="clear" w:color="auto" w:fill="FFFFFF"/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</w:pP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Bunte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Blätter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fliegen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.</w:t>
            </w:r>
          </w:p>
          <w:p w:rsidR="00BB2C2A" w:rsidRPr="008D3257" w:rsidRDefault="00BB2C2A" w:rsidP="00BB2C2A">
            <w:pPr>
              <w:shd w:val="clear" w:color="auto" w:fill="FFFFFF"/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</w:pP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Bunte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Blätter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, rot und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gelb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,</w:t>
            </w:r>
          </w:p>
          <w:p w:rsidR="00BB2C2A" w:rsidRPr="008D3257" w:rsidRDefault="00BB2C2A" w:rsidP="00BB2C2A">
            <w:pPr>
              <w:shd w:val="clear" w:color="auto" w:fill="FFFFFF"/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</w:pPr>
            <w:proofErr w:type="gram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auf</w:t>
            </w:r>
            <w:proofErr w:type="gram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der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Erde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liegen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.</w:t>
            </w:r>
          </w:p>
          <w:p w:rsidR="00BB2C2A" w:rsidRPr="008D3257" w:rsidRDefault="00BB2C2A" w:rsidP="00BB2C2A">
            <w:pPr>
              <w:shd w:val="clear" w:color="auto" w:fill="FFFFFF"/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</w:pPr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</w:p>
          <w:p w:rsidR="00BB2C2A" w:rsidRPr="008D3257" w:rsidRDefault="00BB2C2A" w:rsidP="00BB2C2A">
            <w:pPr>
              <w:shd w:val="clear" w:color="auto" w:fill="FFFFFF"/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</w:pP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Falle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falle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gelbes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Blatt,</w:t>
            </w:r>
          </w:p>
          <w:p w:rsidR="00BB2C2A" w:rsidRPr="008D3257" w:rsidRDefault="00BB2C2A" w:rsidP="00BB2C2A">
            <w:pPr>
              <w:shd w:val="clear" w:color="auto" w:fill="FFFFFF"/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</w:pPr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rotes Blatt,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gelbes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Blatt,</w:t>
            </w:r>
          </w:p>
          <w:p w:rsidR="00BB2C2A" w:rsidRPr="008D3257" w:rsidRDefault="00BB2C2A" w:rsidP="00BB2C2A">
            <w:pPr>
              <w:shd w:val="clear" w:color="auto" w:fill="FFFFFF"/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</w:pP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bis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der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baum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kein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Blatt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mehr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hat –</w:t>
            </w:r>
          </w:p>
          <w:p w:rsidR="00BB2C2A" w:rsidRPr="008D3257" w:rsidRDefault="00BB2C2A" w:rsidP="00BB2C2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15"/>
                <w:sz w:val="24"/>
                <w:lang w:val="en-US" w:eastAsia="ru-RU"/>
              </w:rPr>
            </w:pPr>
            <w:proofErr w:type="spellStart"/>
            <w:proofErr w:type="gram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weggeflogen</w:t>
            </w:r>
            <w:proofErr w:type="spellEnd"/>
            <w:proofErr w:type="gram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alle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.</w:t>
            </w:r>
          </w:p>
          <w:p w:rsidR="00BB2C2A" w:rsidRDefault="00BB2C2A" w:rsidP="00C9145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11" w:type="dxa"/>
          </w:tcPr>
          <w:p w:rsidR="00BB2C2A" w:rsidRPr="008D3257" w:rsidRDefault="00BB2C2A" w:rsidP="00BB2C2A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</w:pPr>
            <w:r w:rsidRPr="008D325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Dies </w:t>
            </w:r>
            <w:proofErr w:type="spellStart"/>
            <w:r w:rsidRPr="008D325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ist</w:t>
            </w:r>
            <w:proofErr w:type="spellEnd"/>
            <w:r w:rsidRPr="008D325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ein</w:t>
            </w:r>
            <w:proofErr w:type="spellEnd"/>
            <w:r w:rsidRPr="008D325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Herbsttag</w:t>
            </w:r>
            <w:proofErr w:type="spellEnd"/>
            <w:r w:rsidRPr="008D325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proofErr w:type="gramStart"/>
            <w:r w:rsidRPr="008D325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...</w:t>
            </w:r>
            <w:proofErr w:type="gramEnd"/>
            <w:r w:rsidRPr="008D325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br/>
            </w:r>
            <w:r w:rsidRPr="008D3257">
              <w:rPr>
                <w:rFonts w:ascii="Times New Roman" w:hAnsi="Times New Roman" w:cs="Times New Roman"/>
                <w:bCs/>
                <w:sz w:val="24"/>
                <w:lang w:val="en-US"/>
              </w:rPr>
              <w:t>(Christian Friedrich Hebbel, 1813-1863)</w:t>
            </w:r>
            <w:r w:rsidRPr="008D3257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8D3257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Dies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ist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ein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Herbsttag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wie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ich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keinen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sah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!</w:t>
            </w:r>
            <w:r w:rsidRPr="008D3257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Die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Luft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ist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still,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als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atmete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man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kaum</w:t>
            </w:r>
            <w:proofErr w:type="spellEnd"/>
            <w:proofErr w:type="gram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,</w:t>
            </w:r>
            <w:proofErr w:type="gramEnd"/>
            <w:r w:rsidRPr="008D3257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Und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dennoch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fallen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raschelnd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, fern und nah,</w:t>
            </w:r>
            <w:r w:rsidRPr="008D3257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Die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schönsten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Früchte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ab von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jedem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Baum.</w:t>
            </w:r>
            <w:r w:rsidRPr="008D3257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O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stört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sie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nicht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, die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Feier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der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Natur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!</w:t>
            </w:r>
            <w:r w:rsidRPr="008D3257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Dies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ist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die Lese, die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sie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selber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hält</w:t>
            </w:r>
            <w:proofErr w:type="spellEnd"/>
            <w:proofErr w:type="gram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,</w:t>
            </w:r>
            <w:proofErr w:type="gramEnd"/>
            <w:r w:rsidRPr="008D3257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Denn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heute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löst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sich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von den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Zweigen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nur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,</w:t>
            </w:r>
            <w:r w:rsidRPr="008D3257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Was von dem milden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Strahl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der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Sonne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fällt</w:t>
            </w:r>
            <w:proofErr w:type="spellEnd"/>
            <w:r w:rsidRPr="008D325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.</w:t>
            </w:r>
          </w:p>
          <w:p w:rsidR="00BB2C2A" w:rsidRPr="003076E3" w:rsidRDefault="00BB2C2A" w:rsidP="00C91459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</w:tr>
    </w:tbl>
    <w:p w:rsidR="00BB2C2A" w:rsidRPr="003076E3" w:rsidRDefault="00BB2C2A" w:rsidP="00C91459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:rsidR="00C91459" w:rsidRPr="009C7B3C" w:rsidRDefault="00C91459" w:rsidP="00C91459">
      <w:pPr>
        <w:rPr>
          <w:rFonts w:ascii="Times New Roman" w:hAnsi="Times New Roman" w:cs="Times New Roman"/>
          <w:b/>
          <w:bCs/>
          <w:sz w:val="24"/>
        </w:rPr>
      </w:pPr>
      <w:r w:rsidRPr="009C7B3C">
        <w:rPr>
          <w:rFonts w:ascii="Times New Roman" w:hAnsi="Times New Roman" w:cs="Times New Roman"/>
          <w:b/>
          <w:bCs/>
          <w:sz w:val="24"/>
        </w:rPr>
        <w:t>Творческая ступенька «Осенняя история»</w:t>
      </w:r>
    </w:p>
    <w:p w:rsidR="00C91459" w:rsidRPr="008D3257" w:rsidRDefault="00C91459" w:rsidP="00C91459">
      <w:pPr>
        <w:rPr>
          <w:rFonts w:ascii="Times New Roman" w:hAnsi="Times New Roman" w:cs="Times New Roman"/>
          <w:bCs/>
          <w:sz w:val="24"/>
        </w:rPr>
      </w:pPr>
    </w:p>
    <w:p w:rsidR="00C91459" w:rsidRPr="003076E3" w:rsidRDefault="00C91459" w:rsidP="00C91459">
      <w:pPr>
        <w:rPr>
          <w:rFonts w:ascii="Times New Roman" w:hAnsi="Times New Roman" w:cs="Times New Roman"/>
          <w:sz w:val="24"/>
        </w:rPr>
      </w:pPr>
      <w:r w:rsidRPr="008D3257">
        <w:rPr>
          <w:rFonts w:ascii="Times New Roman" w:hAnsi="Times New Roman" w:cs="Times New Roman"/>
          <w:bCs/>
          <w:sz w:val="24"/>
          <w:lang w:val="en-US"/>
        </w:rPr>
        <w:t>Der</w:t>
      </w:r>
      <w:r w:rsidRPr="003076E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Herbst</w:t>
      </w:r>
      <w:proofErr w:type="spellEnd"/>
      <w:r w:rsidRPr="003076E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8D3257">
        <w:rPr>
          <w:rFonts w:ascii="Times New Roman" w:hAnsi="Times New Roman" w:cs="Times New Roman"/>
          <w:bCs/>
          <w:sz w:val="24"/>
          <w:lang w:val="en-US"/>
        </w:rPr>
        <w:t>ist</w:t>
      </w:r>
      <w:proofErr w:type="spellEnd"/>
      <w:proofErr w:type="gramEnd"/>
      <w:r w:rsidRPr="003076E3">
        <w:rPr>
          <w:rFonts w:ascii="Times New Roman" w:hAnsi="Times New Roman" w:cs="Times New Roman"/>
          <w:bCs/>
          <w:sz w:val="24"/>
        </w:rPr>
        <w:t xml:space="preserve"> </w:t>
      </w:r>
      <w:r w:rsidRPr="008D3257">
        <w:rPr>
          <w:rFonts w:ascii="Times New Roman" w:hAnsi="Times New Roman" w:cs="Times New Roman"/>
          <w:bCs/>
          <w:sz w:val="24"/>
          <w:lang w:val="en-US"/>
        </w:rPr>
        <w:t>da</w:t>
      </w:r>
      <w:r w:rsidRPr="003076E3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8D3257">
        <w:rPr>
          <w:rFonts w:ascii="Times New Roman" w:hAnsi="Times New Roman" w:cs="Times New Roman"/>
          <w:bCs/>
          <w:sz w:val="24"/>
          <w:lang w:val="en-US"/>
        </w:rPr>
        <w:t>Wir</w:t>
      </w:r>
      <w:proofErr w:type="spellEnd"/>
      <w:r w:rsidRPr="003076E3">
        <w:rPr>
          <w:rFonts w:ascii="Times New Roman" w:hAnsi="Times New Roman" w:cs="Times New Roman"/>
          <w:bCs/>
          <w:sz w:val="24"/>
        </w:rPr>
        <w:t xml:space="preserve"> …..</w:t>
      </w:r>
    </w:p>
    <w:p w:rsidR="0064491B" w:rsidRPr="00C91459" w:rsidRDefault="0064491B" w:rsidP="0064491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sectPr w:rsidR="0064491B" w:rsidRPr="00C91459">
      <w:pgSz w:w="11906" w:h="16838"/>
      <w:pgMar w:top="850" w:right="850" w:bottom="850" w:left="85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en-U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en-U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en-U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en-US"/>
      </w:rPr>
    </w:lvl>
  </w:abstractNum>
  <w:abstractNum w:abstractNumId="5">
    <w:nsid w:val="101243E9"/>
    <w:multiLevelType w:val="hybridMultilevel"/>
    <w:tmpl w:val="17BE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61C85"/>
    <w:multiLevelType w:val="hybridMultilevel"/>
    <w:tmpl w:val="ED2068B8"/>
    <w:lvl w:ilvl="0" w:tplc="408C9C74">
      <w:start w:val="12"/>
      <w:numFmt w:val="bullet"/>
      <w:suff w:val="space"/>
      <w:lvlText w:val="•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FD4E634C">
      <w:start w:val="12"/>
      <w:numFmt w:val="bullet"/>
      <w:suff w:val="space"/>
      <w:lvlText w:val="•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9E4C73"/>
    <w:multiLevelType w:val="hybridMultilevel"/>
    <w:tmpl w:val="D7FA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755F5"/>
    <w:multiLevelType w:val="multilevel"/>
    <w:tmpl w:val="BE0E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B1C9B"/>
    <w:multiLevelType w:val="hybridMultilevel"/>
    <w:tmpl w:val="8AAE9EB4"/>
    <w:lvl w:ilvl="0" w:tplc="CFE2A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B2CC6"/>
    <w:multiLevelType w:val="hybridMultilevel"/>
    <w:tmpl w:val="FDF8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C3105"/>
    <w:multiLevelType w:val="hybridMultilevel"/>
    <w:tmpl w:val="A74A38D6"/>
    <w:lvl w:ilvl="0" w:tplc="B4300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90955"/>
    <w:multiLevelType w:val="hybridMultilevel"/>
    <w:tmpl w:val="BD2A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47679"/>
    <w:multiLevelType w:val="multilevel"/>
    <w:tmpl w:val="0D00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D6D02"/>
    <w:multiLevelType w:val="hybridMultilevel"/>
    <w:tmpl w:val="657A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C4"/>
    <w:rsid w:val="0003428A"/>
    <w:rsid w:val="000379B3"/>
    <w:rsid w:val="00111D28"/>
    <w:rsid w:val="00170DA7"/>
    <w:rsid w:val="001A2AC1"/>
    <w:rsid w:val="001F4F16"/>
    <w:rsid w:val="002D135A"/>
    <w:rsid w:val="003076E3"/>
    <w:rsid w:val="003527F3"/>
    <w:rsid w:val="003A3307"/>
    <w:rsid w:val="004C476C"/>
    <w:rsid w:val="00506E6B"/>
    <w:rsid w:val="00517657"/>
    <w:rsid w:val="005375E0"/>
    <w:rsid w:val="0055152E"/>
    <w:rsid w:val="00573299"/>
    <w:rsid w:val="005B62E6"/>
    <w:rsid w:val="006133D0"/>
    <w:rsid w:val="0064491B"/>
    <w:rsid w:val="00662C4D"/>
    <w:rsid w:val="006B7710"/>
    <w:rsid w:val="00701B5A"/>
    <w:rsid w:val="00735F15"/>
    <w:rsid w:val="007362E1"/>
    <w:rsid w:val="007D2D0E"/>
    <w:rsid w:val="00841E23"/>
    <w:rsid w:val="00876874"/>
    <w:rsid w:val="008939E5"/>
    <w:rsid w:val="008A68E4"/>
    <w:rsid w:val="008D3257"/>
    <w:rsid w:val="00907DFF"/>
    <w:rsid w:val="009501CE"/>
    <w:rsid w:val="009A16C0"/>
    <w:rsid w:val="009C7B3C"/>
    <w:rsid w:val="00A24B3F"/>
    <w:rsid w:val="00A42493"/>
    <w:rsid w:val="00B74D54"/>
    <w:rsid w:val="00BB2C2A"/>
    <w:rsid w:val="00BE02ED"/>
    <w:rsid w:val="00C91459"/>
    <w:rsid w:val="00D17C48"/>
    <w:rsid w:val="00D33555"/>
    <w:rsid w:val="00D44935"/>
    <w:rsid w:val="00D73AC4"/>
    <w:rsid w:val="00DD6822"/>
    <w:rsid w:val="00E973B6"/>
    <w:rsid w:val="00EE554E"/>
    <w:rsid w:val="00F27018"/>
    <w:rsid w:val="00F72281"/>
    <w:rsid w:val="00FB7B43"/>
    <w:rsid w:val="00FD3805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8A"/>
    <w:pPr>
      <w:widowControl w:val="0"/>
      <w:suppressAutoHyphens/>
      <w:spacing w:after="0" w:line="240" w:lineRule="auto"/>
    </w:pPr>
    <w:rPr>
      <w:rFonts w:ascii="Arial" w:eastAsia="DejaVu Sans" w:hAnsi="Arial" w:cs="Arial"/>
      <w:kern w:val="1"/>
      <w:sz w:val="20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2D135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428A"/>
    <w:rPr>
      <w:b/>
      <w:bCs/>
    </w:rPr>
  </w:style>
  <w:style w:type="paragraph" w:styleId="a4">
    <w:name w:val="Body Text"/>
    <w:basedOn w:val="a"/>
    <w:link w:val="a5"/>
    <w:rsid w:val="0003428A"/>
    <w:pPr>
      <w:suppressAutoHyphens w:val="0"/>
      <w:spacing w:after="120"/>
    </w:pPr>
  </w:style>
  <w:style w:type="character" w:customStyle="1" w:styleId="a5">
    <w:name w:val="Основной текст Знак"/>
    <w:basedOn w:val="a0"/>
    <w:link w:val="a4"/>
    <w:rsid w:val="0003428A"/>
    <w:rPr>
      <w:rFonts w:ascii="Arial" w:eastAsia="DejaVu Sans" w:hAnsi="Arial" w:cs="Arial"/>
      <w:kern w:val="1"/>
      <w:sz w:val="20"/>
      <w:szCs w:val="24"/>
      <w:lang w:eastAsia="zh-CN"/>
    </w:rPr>
  </w:style>
  <w:style w:type="paragraph" w:customStyle="1" w:styleId="a6">
    <w:name w:val="Содержимое таблицы"/>
    <w:basedOn w:val="a"/>
    <w:rsid w:val="0003428A"/>
    <w:pPr>
      <w:keepLines/>
      <w:suppressLineNumbers/>
      <w:suppressAutoHyphens w:val="0"/>
    </w:pPr>
  </w:style>
  <w:style w:type="paragraph" w:styleId="a7">
    <w:name w:val="Balloon Text"/>
    <w:basedOn w:val="a"/>
    <w:link w:val="a8"/>
    <w:uiPriority w:val="99"/>
    <w:semiHidden/>
    <w:unhideWhenUsed/>
    <w:rsid w:val="009A16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6C0"/>
    <w:rPr>
      <w:rFonts w:ascii="Tahoma" w:eastAsia="DejaVu Sans" w:hAnsi="Tahoma" w:cs="Tahoma"/>
      <w:kern w:val="1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D1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Базовый"/>
    <w:rsid w:val="00111D28"/>
    <w:pPr>
      <w:tabs>
        <w:tab w:val="left" w:pos="709"/>
      </w:tabs>
      <w:suppressAutoHyphens/>
      <w:spacing w:after="0" w:line="100" w:lineRule="atLeast"/>
      <w:jc w:val="both"/>
    </w:pPr>
    <w:rPr>
      <w:rFonts w:ascii="Calibri" w:eastAsia="DejaVu Sans" w:hAnsi="Calibri"/>
      <w:color w:val="00000A"/>
    </w:rPr>
  </w:style>
  <w:style w:type="paragraph" w:styleId="aa">
    <w:name w:val="List Paragraph"/>
    <w:basedOn w:val="a"/>
    <w:uiPriority w:val="34"/>
    <w:qFormat/>
    <w:rsid w:val="00E973B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4491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table" w:styleId="ac">
    <w:name w:val="Table Grid"/>
    <w:basedOn w:val="a1"/>
    <w:uiPriority w:val="59"/>
    <w:rsid w:val="00644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8A"/>
    <w:pPr>
      <w:widowControl w:val="0"/>
      <w:suppressAutoHyphens/>
      <w:spacing w:after="0" w:line="240" w:lineRule="auto"/>
    </w:pPr>
    <w:rPr>
      <w:rFonts w:ascii="Arial" w:eastAsia="DejaVu Sans" w:hAnsi="Arial" w:cs="Arial"/>
      <w:kern w:val="1"/>
      <w:sz w:val="20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2D135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428A"/>
    <w:rPr>
      <w:b/>
      <w:bCs/>
    </w:rPr>
  </w:style>
  <w:style w:type="paragraph" w:styleId="a4">
    <w:name w:val="Body Text"/>
    <w:basedOn w:val="a"/>
    <w:link w:val="a5"/>
    <w:rsid w:val="0003428A"/>
    <w:pPr>
      <w:suppressAutoHyphens w:val="0"/>
      <w:spacing w:after="120"/>
    </w:pPr>
  </w:style>
  <w:style w:type="character" w:customStyle="1" w:styleId="a5">
    <w:name w:val="Основной текст Знак"/>
    <w:basedOn w:val="a0"/>
    <w:link w:val="a4"/>
    <w:rsid w:val="0003428A"/>
    <w:rPr>
      <w:rFonts w:ascii="Arial" w:eastAsia="DejaVu Sans" w:hAnsi="Arial" w:cs="Arial"/>
      <w:kern w:val="1"/>
      <w:sz w:val="20"/>
      <w:szCs w:val="24"/>
      <w:lang w:eastAsia="zh-CN"/>
    </w:rPr>
  </w:style>
  <w:style w:type="paragraph" w:customStyle="1" w:styleId="a6">
    <w:name w:val="Содержимое таблицы"/>
    <w:basedOn w:val="a"/>
    <w:rsid w:val="0003428A"/>
    <w:pPr>
      <w:keepLines/>
      <w:suppressLineNumbers/>
      <w:suppressAutoHyphens w:val="0"/>
    </w:pPr>
  </w:style>
  <w:style w:type="paragraph" w:styleId="a7">
    <w:name w:val="Balloon Text"/>
    <w:basedOn w:val="a"/>
    <w:link w:val="a8"/>
    <w:uiPriority w:val="99"/>
    <w:semiHidden/>
    <w:unhideWhenUsed/>
    <w:rsid w:val="009A16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6C0"/>
    <w:rPr>
      <w:rFonts w:ascii="Tahoma" w:eastAsia="DejaVu Sans" w:hAnsi="Tahoma" w:cs="Tahoma"/>
      <w:kern w:val="1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D1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Базовый"/>
    <w:rsid w:val="00111D28"/>
    <w:pPr>
      <w:tabs>
        <w:tab w:val="left" w:pos="709"/>
      </w:tabs>
      <w:suppressAutoHyphens/>
      <w:spacing w:after="0" w:line="100" w:lineRule="atLeast"/>
      <w:jc w:val="both"/>
    </w:pPr>
    <w:rPr>
      <w:rFonts w:ascii="Calibri" w:eastAsia="DejaVu Sans" w:hAnsi="Calibri"/>
      <w:color w:val="00000A"/>
    </w:rPr>
  </w:style>
  <w:style w:type="paragraph" w:styleId="aa">
    <w:name w:val="List Paragraph"/>
    <w:basedOn w:val="a"/>
    <w:uiPriority w:val="34"/>
    <w:qFormat/>
    <w:rsid w:val="00E973B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4491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table" w:styleId="ac">
    <w:name w:val="Table Grid"/>
    <w:basedOn w:val="a1"/>
    <w:uiPriority w:val="59"/>
    <w:rsid w:val="00644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257A-A452-460A-B2D1-381321A6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Snomy</dc:creator>
  <cp:keywords/>
  <dc:description/>
  <cp:lastModifiedBy>новикова</cp:lastModifiedBy>
  <cp:revision>52</cp:revision>
  <dcterms:created xsi:type="dcterms:W3CDTF">2016-11-20T09:41:00Z</dcterms:created>
  <dcterms:modified xsi:type="dcterms:W3CDTF">2016-12-13T10:06:00Z</dcterms:modified>
</cp:coreProperties>
</file>